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A012B" w:rsidRDefault="009468B7">
      <w:pPr>
        <w:spacing w:before="58" w:line="360" w:lineRule="exact"/>
        <w:ind w:left="82" w:right="113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fldChar w:fldCharType="begin"/>
      </w:r>
      <w:r>
        <w:rPr>
          <w:rFonts w:ascii="Arial" w:eastAsia="Arial" w:hAnsi="Arial" w:cs="Arial"/>
          <w:b/>
          <w:sz w:val="32"/>
          <w:szCs w:val="32"/>
        </w:rPr>
        <w:instrText xml:space="preserve"> HYPERLINK "https://www.legalhelpclub.com/" </w:instrText>
      </w:r>
      <w:r>
        <w:rPr>
          <w:rFonts w:ascii="Arial" w:eastAsia="Arial" w:hAnsi="Arial" w:cs="Arial"/>
          <w:b/>
          <w:sz w:val="32"/>
          <w:szCs w:val="32"/>
        </w:rPr>
        <w:fldChar w:fldCharType="separate"/>
      </w:r>
      <w:r w:rsidR="00E403CC" w:rsidRPr="009468B7">
        <w:rPr>
          <w:rStyle w:val="Hyperlink"/>
          <w:rFonts w:ascii="Arial" w:eastAsia="Arial" w:hAnsi="Arial" w:cs="Arial"/>
          <w:b/>
          <w:sz w:val="32"/>
          <w:szCs w:val="32"/>
        </w:rPr>
        <w:t>F</w:t>
      </w:r>
      <w:r w:rsidR="00E403CC" w:rsidRPr="009468B7">
        <w:rPr>
          <w:rStyle w:val="Hyperlink"/>
          <w:rFonts w:ascii="Arial" w:eastAsia="Arial" w:hAnsi="Arial" w:cs="Arial"/>
          <w:b/>
          <w:spacing w:val="-2"/>
          <w:sz w:val="32"/>
          <w:szCs w:val="32"/>
        </w:rPr>
        <w:t>O</w:t>
      </w:r>
      <w:r w:rsidR="00E403CC" w:rsidRPr="009468B7">
        <w:rPr>
          <w:rStyle w:val="Hyperlink"/>
          <w:rFonts w:ascii="Arial" w:eastAsia="Arial" w:hAnsi="Arial" w:cs="Arial"/>
          <w:b/>
          <w:spacing w:val="2"/>
          <w:sz w:val="32"/>
          <w:szCs w:val="32"/>
        </w:rPr>
        <w:t>R</w:t>
      </w:r>
      <w:r w:rsidR="00E403CC" w:rsidRPr="009468B7">
        <w:rPr>
          <w:rStyle w:val="Hyperlink"/>
          <w:rFonts w:ascii="Arial" w:eastAsia="Arial" w:hAnsi="Arial" w:cs="Arial"/>
          <w:b/>
          <w:spacing w:val="5"/>
          <w:sz w:val="32"/>
          <w:szCs w:val="32"/>
        </w:rPr>
        <w:t>M</w:t>
      </w:r>
      <w:r w:rsidR="00E403CC" w:rsidRPr="009468B7">
        <w:rPr>
          <w:rStyle w:val="Hyperlink"/>
          <w:rFonts w:ascii="Arial" w:eastAsia="Arial" w:hAnsi="Arial" w:cs="Arial"/>
          <w:b/>
          <w:spacing w:val="-7"/>
          <w:sz w:val="32"/>
          <w:szCs w:val="32"/>
        </w:rPr>
        <w:t>A</w:t>
      </w:r>
      <w:r w:rsidR="00E403CC" w:rsidRPr="009468B7">
        <w:rPr>
          <w:rStyle w:val="Hyperlink"/>
          <w:rFonts w:ascii="Arial" w:eastAsia="Arial" w:hAnsi="Arial" w:cs="Arial"/>
          <w:b/>
          <w:sz w:val="32"/>
          <w:szCs w:val="32"/>
        </w:rPr>
        <w:t>T</w:t>
      </w:r>
      <w:r w:rsidR="00E403CC" w:rsidRPr="009468B7">
        <w:rPr>
          <w:rStyle w:val="Hyperlink"/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 w:rsidR="00E403CC" w:rsidRPr="009468B7">
        <w:rPr>
          <w:rStyle w:val="Hyperlink"/>
          <w:rFonts w:ascii="Arial" w:eastAsia="Arial" w:hAnsi="Arial" w:cs="Arial"/>
          <w:b/>
          <w:spacing w:val="1"/>
          <w:sz w:val="32"/>
          <w:szCs w:val="32"/>
        </w:rPr>
        <w:t>O</w:t>
      </w:r>
      <w:r w:rsidR="00E403CC" w:rsidRPr="009468B7">
        <w:rPr>
          <w:rStyle w:val="Hyperlink"/>
          <w:rFonts w:ascii="Arial" w:eastAsia="Arial" w:hAnsi="Arial" w:cs="Arial"/>
          <w:b/>
          <w:sz w:val="32"/>
          <w:szCs w:val="32"/>
        </w:rPr>
        <w:t xml:space="preserve">F </w:t>
      </w:r>
      <w:r w:rsidR="00E403CC" w:rsidRPr="009468B7">
        <w:rPr>
          <w:rStyle w:val="Hyperlink"/>
          <w:rFonts w:ascii="Arial" w:eastAsia="Arial" w:hAnsi="Arial" w:cs="Arial"/>
          <w:b/>
          <w:spacing w:val="-7"/>
          <w:sz w:val="32"/>
          <w:szCs w:val="32"/>
        </w:rPr>
        <w:t>A</w:t>
      </w:r>
      <w:r w:rsidR="00E403CC" w:rsidRPr="009468B7">
        <w:rPr>
          <w:rStyle w:val="Hyperlink"/>
          <w:rFonts w:ascii="Arial" w:eastAsia="Arial" w:hAnsi="Arial" w:cs="Arial"/>
          <w:b/>
          <w:spacing w:val="4"/>
          <w:sz w:val="32"/>
          <w:szCs w:val="32"/>
        </w:rPr>
        <w:t>F</w:t>
      </w:r>
      <w:r w:rsidR="00E403CC" w:rsidRPr="009468B7">
        <w:rPr>
          <w:rStyle w:val="Hyperlink"/>
          <w:rFonts w:ascii="Arial" w:eastAsia="Arial" w:hAnsi="Arial" w:cs="Arial"/>
          <w:b/>
          <w:sz w:val="32"/>
          <w:szCs w:val="32"/>
        </w:rPr>
        <w:t>FI</w:t>
      </w:r>
      <w:r w:rsidR="00E403CC" w:rsidRPr="009468B7">
        <w:rPr>
          <w:rStyle w:val="Hyperlink"/>
          <w:rFonts w:ascii="Arial" w:eastAsia="Arial" w:hAnsi="Arial" w:cs="Arial"/>
          <w:b/>
          <w:spacing w:val="4"/>
          <w:sz w:val="32"/>
          <w:szCs w:val="32"/>
        </w:rPr>
        <w:t>D</w:t>
      </w:r>
      <w:r w:rsidR="00E403CC" w:rsidRPr="009468B7">
        <w:rPr>
          <w:rStyle w:val="Hyperlink"/>
          <w:rFonts w:ascii="Arial" w:eastAsia="Arial" w:hAnsi="Arial" w:cs="Arial"/>
          <w:b/>
          <w:spacing w:val="-7"/>
          <w:sz w:val="32"/>
          <w:szCs w:val="32"/>
        </w:rPr>
        <w:t>A</w:t>
      </w:r>
      <w:r w:rsidR="00E403CC" w:rsidRPr="009468B7">
        <w:rPr>
          <w:rStyle w:val="Hyperlink"/>
          <w:rFonts w:ascii="Arial" w:eastAsia="Arial" w:hAnsi="Arial" w:cs="Arial"/>
          <w:b/>
          <w:spacing w:val="3"/>
          <w:sz w:val="32"/>
          <w:szCs w:val="32"/>
        </w:rPr>
        <w:t>V</w:t>
      </w:r>
      <w:r w:rsidR="00E403CC" w:rsidRPr="009468B7">
        <w:rPr>
          <w:rStyle w:val="Hyperlink"/>
          <w:rFonts w:ascii="Arial" w:eastAsia="Arial" w:hAnsi="Arial" w:cs="Arial"/>
          <w:b/>
          <w:spacing w:val="2"/>
          <w:sz w:val="32"/>
          <w:szCs w:val="32"/>
        </w:rPr>
        <w:t>I</w:t>
      </w:r>
      <w:r w:rsidR="00E403CC" w:rsidRPr="009468B7">
        <w:rPr>
          <w:rStyle w:val="Hyperlink"/>
          <w:rFonts w:ascii="Arial" w:eastAsia="Arial" w:hAnsi="Arial" w:cs="Arial"/>
          <w:b/>
          <w:sz w:val="32"/>
          <w:szCs w:val="32"/>
        </w:rPr>
        <w:t>T</w:t>
      </w:r>
      <w:r w:rsidR="00E403CC" w:rsidRPr="009468B7">
        <w:rPr>
          <w:rStyle w:val="Hyperlink"/>
          <w:rFonts w:ascii="Arial" w:eastAsia="Arial" w:hAnsi="Arial" w:cs="Arial"/>
          <w:b/>
          <w:spacing w:val="-16"/>
          <w:sz w:val="32"/>
          <w:szCs w:val="32"/>
        </w:rPr>
        <w:t xml:space="preserve"> </w:t>
      </w:r>
      <w:r w:rsidR="00E403CC" w:rsidRPr="009468B7">
        <w:rPr>
          <w:rStyle w:val="Hyperlink"/>
          <w:rFonts w:ascii="Arial" w:eastAsia="Arial" w:hAnsi="Arial" w:cs="Arial"/>
          <w:b/>
          <w:spacing w:val="1"/>
          <w:sz w:val="32"/>
          <w:szCs w:val="32"/>
        </w:rPr>
        <w:t>F</w:t>
      </w:r>
      <w:r w:rsidR="00E403CC" w:rsidRPr="009468B7">
        <w:rPr>
          <w:rStyle w:val="Hyperlink"/>
          <w:rFonts w:ascii="Arial" w:eastAsia="Arial" w:hAnsi="Arial" w:cs="Arial"/>
          <w:b/>
          <w:spacing w:val="-1"/>
          <w:sz w:val="32"/>
          <w:szCs w:val="32"/>
        </w:rPr>
        <w:t>O</w:t>
      </w:r>
      <w:r w:rsidR="00E403CC" w:rsidRPr="009468B7">
        <w:rPr>
          <w:rStyle w:val="Hyperlink"/>
          <w:rFonts w:ascii="Arial" w:eastAsia="Arial" w:hAnsi="Arial" w:cs="Arial"/>
          <w:b/>
          <w:sz w:val="32"/>
          <w:szCs w:val="32"/>
        </w:rPr>
        <w:t>R</w:t>
      </w:r>
      <w:r w:rsidR="00E403CC" w:rsidRPr="009468B7">
        <w:rPr>
          <w:rStyle w:val="Hyperlink"/>
          <w:rFonts w:ascii="Arial" w:eastAsia="Arial" w:hAnsi="Arial" w:cs="Arial"/>
          <w:b/>
          <w:spacing w:val="-7"/>
          <w:sz w:val="32"/>
          <w:szCs w:val="32"/>
        </w:rPr>
        <w:t xml:space="preserve"> </w:t>
      </w:r>
      <w:r w:rsidR="00E403CC" w:rsidRPr="009468B7">
        <w:rPr>
          <w:rStyle w:val="Hyperlink"/>
          <w:rFonts w:ascii="Arial" w:eastAsia="Arial" w:hAnsi="Arial" w:cs="Arial"/>
          <w:b/>
          <w:spacing w:val="2"/>
          <w:sz w:val="32"/>
          <w:szCs w:val="32"/>
        </w:rPr>
        <w:t>C</w:t>
      </w:r>
      <w:r w:rsidR="00E403CC" w:rsidRPr="009468B7">
        <w:rPr>
          <w:rStyle w:val="Hyperlink"/>
          <w:rFonts w:ascii="Arial" w:eastAsia="Arial" w:hAnsi="Arial" w:cs="Arial"/>
          <w:b/>
          <w:spacing w:val="4"/>
          <w:sz w:val="32"/>
          <w:szCs w:val="32"/>
        </w:rPr>
        <w:t>H</w:t>
      </w:r>
      <w:r w:rsidR="00E403CC" w:rsidRPr="009468B7">
        <w:rPr>
          <w:rStyle w:val="Hyperlink"/>
          <w:rFonts w:ascii="Arial" w:eastAsia="Arial" w:hAnsi="Arial" w:cs="Arial"/>
          <w:b/>
          <w:spacing w:val="-7"/>
          <w:sz w:val="32"/>
          <w:szCs w:val="32"/>
        </w:rPr>
        <w:t>A</w:t>
      </w:r>
      <w:r w:rsidR="00E403CC" w:rsidRPr="009468B7">
        <w:rPr>
          <w:rStyle w:val="Hyperlink"/>
          <w:rFonts w:ascii="Arial" w:eastAsia="Arial" w:hAnsi="Arial" w:cs="Arial"/>
          <w:b/>
          <w:spacing w:val="2"/>
          <w:sz w:val="32"/>
          <w:szCs w:val="32"/>
        </w:rPr>
        <w:t>N</w:t>
      </w:r>
      <w:r w:rsidR="00E403CC" w:rsidRPr="009468B7">
        <w:rPr>
          <w:rStyle w:val="Hyperlink"/>
          <w:rFonts w:ascii="Arial" w:eastAsia="Arial" w:hAnsi="Arial" w:cs="Arial"/>
          <w:b/>
          <w:spacing w:val="1"/>
          <w:sz w:val="32"/>
          <w:szCs w:val="32"/>
        </w:rPr>
        <w:t>G</w:t>
      </w:r>
      <w:r w:rsidR="00E403CC" w:rsidRPr="009468B7">
        <w:rPr>
          <w:rStyle w:val="Hyperlink"/>
          <w:rFonts w:ascii="Arial" w:eastAsia="Arial" w:hAnsi="Arial" w:cs="Arial"/>
          <w:b/>
          <w:sz w:val="32"/>
          <w:szCs w:val="32"/>
        </w:rPr>
        <w:t>E</w:t>
      </w:r>
      <w:r w:rsidR="00E403CC" w:rsidRPr="009468B7">
        <w:rPr>
          <w:rStyle w:val="Hyperlink"/>
          <w:rFonts w:ascii="Arial" w:eastAsia="Arial" w:hAnsi="Arial" w:cs="Arial"/>
          <w:b/>
          <w:spacing w:val="-14"/>
          <w:sz w:val="32"/>
          <w:szCs w:val="32"/>
        </w:rPr>
        <w:t xml:space="preserve"> </w:t>
      </w:r>
      <w:r w:rsidR="00E403CC" w:rsidRPr="009468B7">
        <w:rPr>
          <w:rStyle w:val="Hyperlink"/>
          <w:rFonts w:ascii="Arial" w:eastAsia="Arial" w:hAnsi="Arial" w:cs="Arial"/>
          <w:b/>
          <w:spacing w:val="2"/>
          <w:sz w:val="32"/>
          <w:szCs w:val="32"/>
        </w:rPr>
        <w:t>O</w:t>
      </w:r>
      <w:r w:rsidR="00E403CC" w:rsidRPr="009468B7">
        <w:rPr>
          <w:rStyle w:val="Hyperlink"/>
          <w:rFonts w:ascii="Arial" w:eastAsia="Arial" w:hAnsi="Arial" w:cs="Arial"/>
          <w:b/>
          <w:sz w:val="32"/>
          <w:szCs w:val="32"/>
        </w:rPr>
        <w:t>F</w:t>
      </w:r>
      <w:r w:rsidR="00E403CC" w:rsidRPr="009468B7">
        <w:rPr>
          <w:rStyle w:val="Hyperlink"/>
          <w:rFonts w:ascii="Arial" w:eastAsia="Arial" w:hAnsi="Arial" w:cs="Arial"/>
          <w:b/>
          <w:spacing w:val="-4"/>
          <w:sz w:val="32"/>
          <w:szCs w:val="32"/>
        </w:rPr>
        <w:t xml:space="preserve"> </w:t>
      </w:r>
      <w:r w:rsidR="00E403CC" w:rsidRPr="009468B7">
        <w:rPr>
          <w:rStyle w:val="Hyperlink"/>
          <w:rFonts w:ascii="Arial" w:eastAsia="Arial" w:hAnsi="Arial" w:cs="Arial"/>
          <w:b/>
          <w:spacing w:val="4"/>
          <w:sz w:val="32"/>
          <w:szCs w:val="32"/>
        </w:rPr>
        <w:t>N</w:t>
      </w:r>
      <w:r w:rsidR="00E403CC" w:rsidRPr="009468B7">
        <w:rPr>
          <w:rStyle w:val="Hyperlink"/>
          <w:rFonts w:ascii="Arial" w:eastAsia="Arial" w:hAnsi="Arial" w:cs="Arial"/>
          <w:b/>
          <w:spacing w:val="-3"/>
          <w:sz w:val="32"/>
          <w:szCs w:val="32"/>
        </w:rPr>
        <w:t>A</w:t>
      </w:r>
      <w:r w:rsidR="00E403CC" w:rsidRPr="009468B7">
        <w:rPr>
          <w:rStyle w:val="Hyperlink"/>
          <w:rFonts w:ascii="Arial" w:eastAsia="Arial" w:hAnsi="Arial" w:cs="Arial"/>
          <w:b/>
          <w:sz w:val="32"/>
          <w:szCs w:val="32"/>
        </w:rPr>
        <w:t>ME</w:t>
      </w:r>
      <w:r w:rsidR="00E403CC" w:rsidRPr="009468B7">
        <w:rPr>
          <w:rStyle w:val="Hyperlink"/>
          <w:rFonts w:ascii="Arial" w:eastAsia="Arial" w:hAnsi="Arial" w:cs="Arial"/>
          <w:b/>
          <w:spacing w:val="-3"/>
          <w:sz w:val="32"/>
          <w:szCs w:val="32"/>
        </w:rPr>
        <w:t xml:space="preserve"> </w:t>
      </w:r>
      <w:r w:rsidR="00E403CC" w:rsidRPr="009468B7">
        <w:rPr>
          <w:rStyle w:val="Hyperlink"/>
          <w:rFonts w:ascii="Arial" w:eastAsia="Arial" w:hAnsi="Arial" w:cs="Arial"/>
          <w:b/>
          <w:spacing w:val="-7"/>
          <w:w w:val="99"/>
          <w:sz w:val="32"/>
          <w:szCs w:val="32"/>
        </w:rPr>
        <w:t>A</w:t>
      </w:r>
      <w:r w:rsidR="00E403CC" w:rsidRPr="009468B7">
        <w:rPr>
          <w:rStyle w:val="Hyperlink"/>
          <w:rFonts w:ascii="Arial" w:eastAsia="Arial" w:hAnsi="Arial" w:cs="Arial"/>
          <w:b/>
          <w:spacing w:val="2"/>
          <w:w w:val="99"/>
          <w:sz w:val="32"/>
          <w:szCs w:val="32"/>
        </w:rPr>
        <w:t>F</w:t>
      </w:r>
      <w:r w:rsidR="00E403CC" w:rsidRPr="009468B7">
        <w:rPr>
          <w:rStyle w:val="Hyperlink"/>
          <w:rFonts w:ascii="Arial" w:eastAsia="Arial" w:hAnsi="Arial" w:cs="Arial"/>
          <w:b/>
          <w:w w:val="99"/>
          <w:sz w:val="32"/>
          <w:szCs w:val="32"/>
        </w:rPr>
        <w:t xml:space="preserve">TER </w:t>
      </w:r>
      <w:r w:rsidR="00E403CC" w:rsidRPr="009468B7">
        <w:rPr>
          <w:rStyle w:val="Hyperlink"/>
          <w:rFonts w:ascii="Arial" w:eastAsia="Arial" w:hAnsi="Arial" w:cs="Arial"/>
          <w:b/>
          <w:spacing w:val="5"/>
          <w:w w:val="99"/>
          <w:sz w:val="32"/>
          <w:szCs w:val="32"/>
        </w:rPr>
        <w:t>M</w:t>
      </w:r>
      <w:r w:rsidR="00E403CC" w:rsidRPr="009468B7">
        <w:rPr>
          <w:rStyle w:val="Hyperlink"/>
          <w:rFonts w:ascii="Arial" w:eastAsia="Arial" w:hAnsi="Arial" w:cs="Arial"/>
          <w:b/>
          <w:spacing w:val="-7"/>
          <w:w w:val="99"/>
          <w:sz w:val="32"/>
          <w:szCs w:val="32"/>
        </w:rPr>
        <w:t>A</w:t>
      </w:r>
      <w:r w:rsidR="00E403CC" w:rsidRPr="009468B7">
        <w:rPr>
          <w:rStyle w:val="Hyperlink"/>
          <w:rFonts w:ascii="Arial" w:eastAsia="Arial" w:hAnsi="Arial" w:cs="Arial"/>
          <w:b/>
          <w:spacing w:val="2"/>
          <w:w w:val="99"/>
          <w:sz w:val="32"/>
          <w:szCs w:val="32"/>
        </w:rPr>
        <w:t>R</w:t>
      </w:r>
      <w:r w:rsidR="00E403CC" w:rsidRPr="009468B7">
        <w:rPr>
          <w:rStyle w:val="Hyperlink"/>
          <w:rFonts w:ascii="Arial" w:eastAsia="Arial" w:hAnsi="Arial" w:cs="Arial"/>
          <w:b/>
          <w:w w:val="99"/>
          <w:sz w:val="32"/>
          <w:szCs w:val="32"/>
        </w:rPr>
        <w:t>R</w:t>
      </w:r>
      <w:r w:rsidR="00E403CC" w:rsidRPr="009468B7">
        <w:rPr>
          <w:rStyle w:val="Hyperlink"/>
          <w:rFonts w:ascii="Arial" w:eastAsia="Arial" w:hAnsi="Arial" w:cs="Arial"/>
          <w:b/>
          <w:spacing w:val="4"/>
          <w:w w:val="99"/>
          <w:sz w:val="32"/>
          <w:szCs w:val="32"/>
        </w:rPr>
        <w:t>I</w:t>
      </w:r>
      <w:r w:rsidR="00E403CC" w:rsidRPr="009468B7">
        <w:rPr>
          <w:rStyle w:val="Hyperlink"/>
          <w:rFonts w:ascii="Arial" w:eastAsia="Arial" w:hAnsi="Arial" w:cs="Arial"/>
          <w:b/>
          <w:spacing w:val="-5"/>
          <w:w w:val="99"/>
          <w:sz w:val="32"/>
          <w:szCs w:val="32"/>
        </w:rPr>
        <w:t>A</w:t>
      </w:r>
      <w:r w:rsidR="00E403CC" w:rsidRPr="009468B7">
        <w:rPr>
          <w:rStyle w:val="Hyperlink"/>
          <w:rFonts w:ascii="Arial" w:eastAsia="Arial" w:hAnsi="Arial" w:cs="Arial"/>
          <w:b/>
          <w:spacing w:val="1"/>
          <w:w w:val="99"/>
          <w:sz w:val="32"/>
          <w:szCs w:val="32"/>
        </w:rPr>
        <w:t>G</w:t>
      </w:r>
      <w:r w:rsidR="00E403CC" w:rsidRPr="009468B7">
        <w:rPr>
          <w:rStyle w:val="Hyperlink"/>
          <w:rFonts w:ascii="Arial" w:eastAsia="Arial" w:hAnsi="Arial" w:cs="Arial"/>
          <w:b/>
          <w:w w:val="99"/>
          <w:sz w:val="32"/>
          <w:szCs w:val="32"/>
        </w:rPr>
        <w:t>E</w:t>
      </w:r>
      <w:r>
        <w:rPr>
          <w:rFonts w:ascii="Arial" w:eastAsia="Arial" w:hAnsi="Arial" w:cs="Arial"/>
          <w:b/>
          <w:sz w:val="32"/>
          <w:szCs w:val="32"/>
        </w:rPr>
        <w:fldChar w:fldCharType="end"/>
      </w:r>
    </w:p>
    <w:p w:rsidR="009468B7" w:rsidRDefault="009468B7">
      <w:pPr>
        <w:spacing w:before="58" w:line="360" w:lineRule="exact"/>
        <w:ind w:left="82" w:right="113"/>
        <w:jc w:val="center"/>
        <w:rPr>
          <w:rFonts w:ascii="Arial" w:eastAsia="Arial" w:hAnsi="Arial" w:cs="Arial"/>
          <w:sz w:val="32"/>
          <w:szCs w:val="32"/>
        </w:rPr>
      </w:pPr>
    </w:p>
    <w:p w:rsidR="00BA012B" w:rsidRDefault="002A016B">
      <w:pPr>
        <w:spacing w:line="260" w:lineRule="exact"/>
        <w:ind w:left="178" w:right="205"/>
        <w:jc w:val="center"/>
        <w:rPr>
          <w:rFonts w:ascii="Arial" w:eastAsia="Arial" w:hAnsi="Arial" w:cs="Arial"/>
          <w:sz w:val="24"/>
          <w:szCs w:val="24"/>
        </w:rPr>
      </w:pPr>
      <w:r>
        <w:pict>
          <v:group id="_x0000_s1026" style="position:absolute;left:0;text-align:left;margin-left:88.6pt;margin-top:39.3pt;width:435pt;height:0;z-index:-251658240;mso-position-horizontal-relative:page" coordorigin="1772,786" coordsize="8700,0">
            <v:shape id="_x0000_s1027" style="position:absolute;left:1772;top:786;width:8700;height:0" coordorigin="1772,786" coordsize="8700,0" path="m1772,786r8699,e" filled="f" strokeweight=".58pt">
              <v:path arrowok="t"/>
            </v:shape>
            <w10:wrap anchorx="page"/>
          </v:group>
        </w:pict>
      </w:r>
      <w:r w:rsidR="00E403CC">
        <w:rPr>
          <w:rFonts w:ascii="Arial" w:eastAsia="Arial" w:hAnsi="Arial" w:cs="Arial"/>
          <w:i/>
          <w:sz w:val="24"/>
          <w:szCs w:val="24"/>
        </w:rPr>
        <w:t>(Ple</w:t>
      </w:r>
      <w:r w:rsidR="00E403CC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E403CC">
        <w:rPr>
          <w:rFonts w:ascii="Arial" w:eastAsia="Arial" w:hAnsi="Arial" w:cs="Arial"/>
          <w:i/>
          <w:sz w:val="24"/>
          <w:szCs w:val="24"/>
        </w:rPr>
        <w:t>se</w:t>
      </w:r>
      <w:r w:rsidR="00E403CC">
        <w:rPr>
          <w:rFonts w:ascii="Arial" w:eastAsia="Arial" w:hAnsi="Arial" w:cs="Arial"/>
          <w:i/>
          <w:spacing w:val="1"/>
          <w:sz w:val="24"/>
          <w:szCs w:val="24"/>
        </w:rPr>
        <w:t xml:space="preserve"> t</w:t>
      </w:r>
      <w:r w:rsidR="00E403CC">
        <w:rPr>
          <w:rFonts w:ascii="Arial" w:eastAsia="Arial" w:hAnsi="Arial" w:cs="Arial"/>
          <w:i/>
          <w:spacing w:val="-2"/>
          <w:sz w:val="24"/>
          <w:szCs w:val="24"/>
        </w:rPr>
        <w:t>y</w:t>
      </w:r>
      <w:r w:rsidR="00E403CC">
        <w:rPr>
          <w:rFonts w:ascii="Arial" w:eastAsia="Arial" w:hAnsi="Arial" w:cs="Arial"/>
          <w:i/>
          <w:spacing w:val="1"/>
          <w:sz w:val="24"/>
          <w:szCs w:val="24"/>
        </w:rPr>
        <w:t>p</w:t>
      </w:r>
      <w:r w:rsidR="00E403CC">
        <w:rPr>
          <w:rFonts w:ascii="Arial" w:eastAsia="Arial" w:hAnsi="Arial" w:cs="Arial"/>
          <w:i/>
          <w:sz w:val="24"/>
          <w:szCs w:val="24"/>
        </w:rPr>
        <w:t>e</w:t>
      </w:r>
      <w:r w:rsidR="00E403CC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="00E403CC">
        <w:rPr>
          <w:rFonts w:ascii="Arial" w:eastAsia="Arial" w:hAnsi="Arial" w:cs="Arial"/>
          <w:i/>
          <w:sz w:val="24"/>
          <w:szCs w:val="24"/>
        </w:rPr>
        <w:t>t</w:t>
      </w:r>
      <w:r w:rsidR="00E403CC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="00E403CC">
        <w:rPr>
          <w:rFonts w:ascii="Arial" w:eastAsia="Arial" w:hAnsi="Arial" w:cs="Arial"/>
          <w:i/>
          <w:sz w:val="24"/>
          <w:szCs w:val="24"/>
        </w:rPr>
        <w:t>is A</w:t>
      </w:r>
      <w:r w:rsidR="00E403CC">
        <w:rPr>
          <w:rFonts w:ascii="Arial" w:eastAsia="Arial" w:hAnsi="Arial" w:cs="Arial"/>
          <w:i/>
          <w:spacing w:val="-1"/>
          <w:sz w:val="24"/>
          <w:szCs w:val="24"/>
        </w:rPr>
        <w:t>f</w:t>
      </w:r>
      <w:r w:rsidR="00E403CC">
        <w:rPr>
          <w:rFonts w:ascii="Arial" w:eastAsia="Arial" w:hAnsi="Arial" w:cs="Arial"/>
          <w:i/>
          <w:sz w:val="24"/>
          <w:szCs w:val="24"/>
        </w:rPr>
        <w:t>fi</w:t>
      </w:r>
      <w:r w:rsidR="00E403CC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="00E403CC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="00E403CC">
        <w:rPr>
          <w:rFonts w:ascii="Arial" w:eastAsia="Arial" w:hAnsi="Arial" w:cs="Arial"/>
          <w:i/>
          <w:sz w:val="24"/>
          <w:szCs w:val="24"/>
        </w:rPr>
        <w:t xml:space="preserve">vit </w:t>
      </w:r>
      <w:r w:rsidR="00E403CC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E403CC">
        <w:rPr>
          <w:rFonts w:ascii="Arial" w:eastAsia="Arial" w:hAnsi="Arial" w:cs="Arial"/>
          <w:i/>
          <w:sz w:val="24"/>
          <w:szCs w:val="24"/>
        </w:rPr>
        <w:t>f</w:t>
      </w:r>
      <w:r w:rsidR="00E403CC">
        <w:rPr>
          <w:rFonts w:ascii="Arial" w:eastAsia="Arial" w:hAnsi="Arial" w:cs="Arial"/>
          <w:i/>
          <w:spacing w:val="1"/>
          <w:sz w:val="24"/>
          <w:szCs w:val="24"/>
        </w:rPr>
        <w:t>te</w:t>
      </w:r>
      <w:r w:rsidR="00E403CC">
        <w:rPr>
          <w:rFonts w:ascii="Arial" w:eastAsia="Arial" w:hAnsi="Arial" w:cs="Arial"/>
          <w:i/>
          <w:sz w:val="24"/>
          <w:szCs w:val="24"/>
        </w:rPr>
        <w:t xml:space="preserve">r </w:t>
      </w:r>
      <w:r w:rsidR="00E403CC">
        <w:rPr>
          <w:rFonts w:ascii="Arial" w:eastAsia="Arial" w:hAnsi="Arial" w:cs="Arial"/>
          <w:i/>
          <w:spacing w:val="-3"/>
          <w:sz w:val="24"/>
          <w:szCs w:val="24"/>
        </w:rPr>
        <w:t>c</w:t>
      </w:r>
      <w:r w:rsidR="00E403CC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E403CC">
        <w:rPr>
          <w:rFonts w:ascii="Arial" w:eastAsia="Arial" w:hAnsi="Arial" w:cs="Arial"/>
          <w:i/>
          <w:sz w:val="24"/>
          <w:szCs w:val="24"/>
        </w:rPr>
        <w:t>ref</w:t>
      </w:r>
      <w:r w:rsidR="00E403CC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="00E403CC">
        <w:rPr>
          <w:rFonts w:ascii="Arial" w:eastAsia="Arial" w:hAnsi="Arial" w:cs="Arial"/>
          <w:i/>
          <w:sz w:val="24"/>
          <w:szCs w:val="24"/>
        </w:rPr>
        <w:t>l</w:t>
      </w:r>
      <w:r w:rsidR="00E403CC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="00E403CC">
        <w:rPr>
          <w:rFonts w:ascii="Arial" w:eastAsia="Arial" w:hAnsi="Arial" w:cs="Arial"/>
          <w:i/>
          <w:sz w:val="24"/>
          <w:szCs w:val="24"/>
        </w:rPr>
        <w:t>y r</w:t>
      </w:r>
      <w:r w:rsidR="00E403CC">
        <w:rPr>
          <w:rFonts w:ascii="Arial" w:eastAsia="Arial" w:hAnsi="Arial" w:cs="Arial"/>
          <w:i/>
          <w:spacing w:val="-2"/>
          <w:sz w:val="24"/>
          <w:szCs w:val="24"/>
        </w:rPr>
        <w:t>e</w:t>
      </w:r>
      <w:r w:rsidR="00E403CC">
        <w:rPr>
          <w:rFonts w:ascii="Arial" w:eastAsia="Arial" w:hAnsi="Arial" w:cs="Arial"/>
          <w:i/>
          <w:spacing w:val="1"/>
          <w:sz w:val="24"/>
          <w:szCs w:val="24"/>
        </w:rPr>
        <w:t>ad</w:t>
      </w:r>
      <w:r w:rsidR="00E403CC">
        <w:rPr>
          <w:rFonts w:ascii="Arial" w:eastAsia="Arial" w:hAnsi="Arial" w:cs="Arial"/>
          <w:i/>
          <w:spacing w:val="-3"/>
          <w:sz w:val="24"/>
          <w:szCs w:val="24"/>
        </w:rPr>
        <w:t>i</w:t>
      </w:r>
      <w:r w:rsidR="00E403CC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="00E403CC">
        <w:rPr>
          <w:rFonts w:ascii="Arial" w:eastAsia="Arial" w:hAnsi="Arial" w:cs="Arial"/>
          <w:i/>
          <w:sz w:val="24"/>
          <w:szCs w:val="24"/>
        </w:rPr>
        <w:t>g</w:t>
      </w:r>
      <w:r w:rsidR="00E403CC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E403CC">
        <w:rPr>
          <w:rFonts w:ascii="Arial" w:eastAsia="Arial" w:hAnsi="Arial" w:cs="Arial"/>
          <w:i/>
          <w:spacing w:val="-1"/>
          <w:sz w:val="24"/>
          <w:szCs w:val="24"/>
        </w:rPr>
        <w:t>t</w:t>
      </w:r>
      <w:r w:rsidR="00E403CC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="00E403CC">
        <w:rPr>
          <w:rFonts w:ascii="Arial" w:eastAsia="Arial" w:hAnsi="Arial" w:cs="Arial"/>
          <w:i/>
          <w:sz w:val="24"/>
          <w:szCs w:val="24"/>
        </w:rPr>
        <w:t>e</w:t>
      </w:r>
      <w:r w:rsidR="00E403CC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="00E403CC">
        <w:rPr>
          <w:rFonts w:ascii="Arial" w:eastAsia="Arial" w:hAnsi="Arial" w:cs="Arial"/>
          <w:i/>
          <w:spacing w:val="1"/>
          <w:sz w:val="24"/>
          <w:szCs w:val="24"/>
        </w:rPr>
        <w:t>no</w:t>
      </w:r>
      <w:r w:rsidR="00E403CC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="00E403CC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E403CC">
        <w:rPr>
          <w:rFonts w:ascii="Arial" w:eastAsia="Arial" w:hAnsi="Arial" w:cs="Arial"/>
          <w:i/>
          <w:sz w:val="24"/>
          <w:szCs w:val="24"/>
        </w:rPr>
        <w:t xml:space="preserve">s </w:t>
      </w:r>
      <w:r w:rsidR="00E403CC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="00E403CC">
        <w:rPr>
          <w:rFonts w:ascii="Arial" w:eastAsia="Arial" w:hAnsi="Arial" w:cs="Arial"/>
          <w:i/>
          <w:spacing w:val="1"/>
          <w:sz w:val="24"/>
          <w:szCs w:val="24"/>
        </w:rPr>
        <w:t>en</w:t>
      </w:r>
      <w:r w:rsidR="00E403CC">
        <w:rPr>
          <w:rFonts w:ascii="Arial" w:eastAsia="Arial" w:hAnsi="Arial" w:cs="Arial"/>
          <w:i/>
          <w:sz w:val="24"/>
          <w:szCs w:val="24"/>
        </w:rPr>
        <w:t>ti</w:t>
      </w:r>
      <w:r w:rsidR="00E403CC">
        <w:rPr>
          <w:rFonts w:ascii="Arial" w:eastAsia="Arial" w:hAnsi="Arial" w:cs="Arial"/>
          <w:i/>
          <w:spacing w:val="1"/>
          <w:sz w:val="24"/>
          <w:szCs w:val="24"/>
        </w:rPr>
        <w:t>on</w:t>
      </w:r>
      <w:r w:rsidR="00E403CC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="00E403CC">
        <w:rPr>
          <w:rFonts w:ascii="Arial" w:eastAsia="Arial" w:hAnsi="Arial" w:cs="Arial"/>
          <w:i/>
          <w:sz w:val="24"/>
          <w:szCs w:val="24"/>
        </w:rPr>
        <w:t>d</w:t>
      </w:r>
      <w:r w:rsidR="00E403CC">
        <w:rPr>
          <w:rFonts w:ascii="Arial" w:eastAsia="Arial" w:hAnsi="Arial" w:cs="Arial"/>
          <w:i/>
          <w:spacing w:val="1"/>
          <w:sz w:val="24"/>
          <w:szCs w:val="24"/>
        </w:rPr>
        <w:t xml:space="preserve"> be</w:t>
      </w:r>
      <w:r w:rsidR="00E403CC">
        <w:rPr>
          <w:rFonts w:ascii="Arial" w:eastAsia="Arial" w:hAnsi="Arial" w:cs="Arial"/>
          <w:i/>
          <w:spacing w:val="-3"/>
          <w:sz w:val="24"/>
          <w:szCs w:val="24"/>
        </w:rPr>
        <w:t>l</w:t>
      </w:r>
      <w:r w:rsidR="00E403CC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E403CC">
        <w:rPr>
          <w:rFonts w:ascii="Arial" w:eastAsia="Arial" w:hAnsi="Arial" w:cs="Arial"/>
          <w:i/>
          <w:sz w:val="24"/>
          <w:szCs w:val="24"/>
        </w:rPr>
        <w:t>w t</w:t>
      </w:r>
      <w:r w:rsidR="00E403CC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="00E403CC">
        <w:rPr>
          <w:rFonts w:ascii="Arial" w:eastAsia="Arial" w:hAnsi="Arial" w:cs="Arial"/>
          <w:i/>
          <w:sz w:val="24"/>
          <w:szCs w:val="24"/>
        </w:rPr>
        <w:t>e</w:t>
      </w:r>
    </w:p>
    <w:p w:rsidR="00BA012B" w:rsidRDefault="009468B7">
      <w:pPr>
        <w:spacing w:line="260" w:lineRule="exact"/>
        <w:ind w:left="4002" w:right="402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position w:val="-1"/>
          <w:sz w:val="24"/>
          <w:szCs w:val="24"/>
        </w:rPr>
        <w:t>Forma</w:t>
      </w:r>
      <w:r w:rsidR="00E403CC">
        <w:rPr>
          <w:rFonts w:ascii="Arial" w:eastAsia="Arial" w:hAnsi="Arial" w:cs="Arial"/>
          <w:i/>
          <w:position w:val="-1"/>
          <w:sz w:val="24"/>
          <w:szCs w:val="24"/>
        </w:rPr>
        <w:t>)</w:t>
      </w:r>
    </w:p>
    <w:p w:rsidR="00BA012B" w:rsidRDefault="00BA012B">
      <w:pPr>
        <w:spacing w:before="5" w:line="120" w:lineRule="exact"/>
        <w:rPr>
          <w:sz w:val="12"/>
          <w:szCs w:val="12"/>
        </w:rPr>
      </w:pPr>
    </w:p>
    <w:p w:rsidR="00BA012B" w:rsidRDefault="00BA012B">
      <w:pPr>
        <w:spacing w:line="200" w:lineRule="exact"/>
      </w:pPr>
    </w:p>
    <w:p w:rsidR="00BA012B" w:rsidRDefault="00BA012B">
      <w:pPr>
        <w:spacing w:line="200" w:lineRule="exact"/>
      </w:pPr>
    </w:p>
    <w:p w:rsidR="00BA012B" w:rsidRDefault="00BA012B">
      <w:pPr>
        <w:spacing w:line="200" w:lineRule="exact"/>
      </w:pPr>
    </w:p>
    <w:p w:rsidR="00BA012B" w:rsidRDefault="00E403CC">
      <w:pPr>
        <w:spacing w:before="25" w:line="300" w:lineRule="exact"/>
        <w:ind w:left="3648" w:right="3668"/>
        <w:jc w:val="center"/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</w:pPr>
      <w:r>
        <w:rPr>
          <w:rFonts w:ascii="Arial" w:eastAsia="Arial" w:hAnsi="Arial" w:cs="Arial"/>
          <w:b/>
          <w:spacing w:val="-4"/>
          <w:position w:val="-1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F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F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  <w:u w:val="thick" w:color="000000"/>
        </w:rPr>
        <w:t>D</w:t>
      </w:r>
      <w:r>
        <w:rPr>
          <w:rFonts w:ascii="Arial" w:eastAsia="Arial" w:hAnsi="Arial" w:cs="Arial"/>
          <w:b/>
          <w:spacing w:val="-6"/>
          <w:position w:val="-1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V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T</w:t>
      </w:r>
    </w:p>
    <w:p w:rsidR="00722F85" w:rsidRDefault="00722F85">
      <w:pPr>
        <w:spacing w:before="25" w:line="300" w:lineRule="exact"/>
        <w:ind w:left="3648" w:right="3668"/>
        <w:jc w:val="center"/>
        <w:rPr>
          <w:rFonts w:ascii="Arial" w:eastAsia="Arial" w:hAnsi="Arial" w:cs="Arial"/>
          <w:sz w:val="28"/>
          <w:szCs w:val="28"/>
        </w:rPr>
      </w:pPr>
    </w:p>
    <w:p w:rsidR="00BA012B" w:rsidRDefault="00E403CC" w:rsidP="00722F85">
      <w:pPr>
        <w:spacing w:before="2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I,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6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</w:p>
    <w:p w:rsidR="00BA012B" w:rsidRDefault="00E403CC">
      <w:pPr>
        <w:ind w:left="100" w:right="7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</w:t>
      </w:r>
      <w:r>
        <w:rPr>
          <w:rFonts w:ascii="Arial" w:eastAsia="Arial" w:hAnsi="Arial" w:cs="Arial"/>
          <w:spacing w:val="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</w:t>
      </w:r>
      <w:r>
        <w:rPr>
          <w:rFonts w:ascii="Arial" w:eastAsia="Arial" w:hAnsi="Arial" w:cs="Arial"/>
          <w:spacing w:val="-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clare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r:</w:t>
      </w:r>
    </w:p>
    <w:p w:rsidR="00BA012B" w:rsidRDefault="00BA012B">
      <w:pPr>
        <w:spacing w:before="16" w:line="260" w:lineRule="exact"/>
        <w:rPr>
          <w:sz w:val="26"/>
          <w:szCs w:val="26"/>
        </w:rPr>
      </w:pPr>
    </w:p>
    <w:p w:rsidR="00BA012B" w:rsidRDefault="00E403CC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</w:t>
      </w:r>
      <w:r>
        <w:rPr>
          <w:rFonts w:ascii="Arial" w:eastAsia="Arial" w:hAnsi="Arial" w:cs="Arial"/>
          <w:spacing w:val="-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BA012B" w:rsidRDefault="00BA012B">
      <w:pPr>
        <w:spacing w:before="16" w:line="260" w:lineRule="exact"/>
        <w:rPr>
          <w:sz w:val="26"/>
          <w:szCs w:val="26"/>
        </w:rPr>
      </w:pPr>
    </w:p>
    <w:p w:rsidR="00BA012B" w:rsidRDefault="00E403CC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(</w:t>
      </w:r>
      <w:r w:rsidR="009468B7">
        <w:rPr>
          <w:rFonts w:ascii="Arial" w:eastAsia="Arial" w:hAnsi="Arial" w:cs="Arial"/>
          <w:sz w:val="24"/>
          <w:szCs w:val="24"/>
          <w:u w:val="single" w:color="000000"/>
        </w:rPr>
        <w:t>Name</w:t>
      </w:r>
      <w:r>
        <w:rPr>
          <w:rFonts w:ascii="Arial" w:eastAsia="Arial" w:hAnsi="Arial" w:cs="Arial"/>
          <w:spacing w:val="1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1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h</w:t>
      </w:r>
      <w:r>
        <w:rPr>
          <w:rFonts w:ascii="Arial" w:eastAsia="Arial" w:hAnsi="Arial" w:cs="Arial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h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b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and</w:t>
      </w:r>
      <w:r>
        <w:rPr>
          <w:rFonts w:ascii="Arial" w:eastAsia="Arial" w:hAnsi="Arial" w:cs="Arial"/>
          <w:sz w:val="24"/>
          <w:szCs w:val="24"/>
          <w:u w:val="single" w:color="000000"/>
        </w:rPr>
        <w:t>)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(d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ma</w:t>
      </w:r>
      <w:r>
        <w:rPr>
          <w:rFonts w:ascii="Arial" w:eastAsia="Arial" w:hAnsi="Arial" w:cs="Arial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z w:val="24"/>
          <w:szCs w:val="24"/>
          <w:u w:val="single" w:color="000000"/>
        </w:rPr>
        <w:t>ia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g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proofErr w:type="gramStart"/>
      <w:r>
        <w:rPr>
          <w:rFonts w:ascii="Arial" w:eastAsia="Arial" w:hAnsi="Arial" w:cs="Arial"/>
          <w:sz w:val="24"/>
          <w:szCs w:val="24"/>
          <w:u w:val="single" w:color="000000"/>
        </w:rPr>
        <w:t xml:space="preserve">) </w:t>
      </w:r>
      <w:r>
        <w:rPr>
          <w:rFonts w:ascii="Arial" w:eastAsia="Arial" w:hAnsi="Arial" w:cs="Arial"/>
          <w:spacing w:val="-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proofErr w:type="gramEnd"/>
    </w:p>
    <w:p w:rsidR="00BA012B" w:rsidRDefault="00E403CC">
      <w:pPr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>(</w:t>
      </w:r>
      <w:r w:rsidR="009468B7">
        <w:rPr>
          <w:rFonts w:ascii="Arial" w:eastAsia="Arial" w:hAnsi="Arial" w:cs="Arial"/>
          <w:sz w:val="24"/>
          <w:szCs w:val="24"/>
          <w:u w:val="single" w:color="000000"/>
        </w:rPr>
        <w:t>Place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z w:val="24"/>
          <w:szCs w:val="24"/>
          <w:u w:val="single" w:color="000000"/>
        </w:rPr>
        <w:t>ia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g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e)</w:t>
      </w:r>
      <w:r>
        <w:rPr>
          <w:rFonts w:ascii="Arial" w:eastAsia="Arial" w:hAnsi="Arial" w:cs="Arial"/>
          <w:sz w:val="24"/>
          <w:szCs w:val="24"/>
        </w:rPr>
        <w:t>.</w:t>
      </w:r>
    </w:p>
    <w:p w:rsidR="00BA012B" w:rsidRDefault="00BA012B">
      <w:pPr>
        <w:spacing w:before="17" w:line="260" w:lineRule="exact"/>
        <w:rPr>
          <w:sz w:val="26"/>
          <w:szCs w:val="26"/>
        </w:rPr>
      </w:pPr>
    </w:p>
    <w:p w:rsidR="00BA012B" w:rsidRDefault="00E403CC">
      <w:pPr>
        <w:ind w:left="820" w:right="7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BA012B" w:rsidRDefault="00BA012B">
      <w:pPr>
        <w:spacing w:before="16" w:line="260" w:lineRule="exact"/>
        <w:rPr>
          <w:sz w:val="26"/>
          <w:szCs w:val="26"/>
        </w:rPr>
      </w:pPr>
    </w:p>
    <w:p w:rsidR="00BA012B" w:rsidRDefault="00E403CC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BA012B" w:rsidRDefault="00BA012B">
      <w:pPr>
        <w:spacing w:before="16" w:line="260" w:lineRule="exact"/>
        <w:rPr>
          <w:sz w:val="26"/>
          <w:szCs w:val="26"/>
        </w:rPr>
      </w:pPr>
    </w:p>
    <w:p w:rsidR="00BA012B" w:rsidRDefault="00E403CC">
      <w:pPr>
        <w:ind w:left="820" w:right="7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(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z w:val="24"/>
          <w:szCs w:val="24"/>
          <w:u w:val="single" w:color="000000"/>
        </w:rPr>
        <w:t>id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me</w:t>
      </w:r>
      <w:r>
        <w:rPr>
          <w:rFonts w:ascii="Arial" w:eastAsia="Arial" w:hAnsi="Arial" w:cs="Arial"/>
          <w:sz w:val="24"/>
          <w:szCs w:val="24"/>
          <w:u w:val="single" w:color="000000"/>
        </w:rPr>
        <w:t>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(pre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en</w:t>
      </w:r>
      <w:r>
        <w:rPr>
          <w:rFonts w:ascii="Arial" w:eastAsia="Arial" w:hAnsi="Arial" w:cs="Arial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ame</w:t>
      </w:r>
      <w:r>
        <w:rPr>
          <w:rFonts w:ascii="Arial" w:eastAsia="Arial" w:hAnsi="Arial" w:cs="Arial"/>
          <w:sz w:val="24"/>
          <w:szCs w:val="24"/>
          <w:u w:val="single" w:color="000000"/>
        </w:rPr>
        <w:t>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.</w:t>
      </w:r>
    </w:p>
    <w:p w:rsidR="00BA012B" w:rsidRDefault="00BA012B">
      <w:pPr>
        <w:spacing w:before="16" w:line="260" w:lineRule="exact"/>
        <w:rPr>
          <w:sz w:val="26"/>
          <w:szCs w:val="26"/>
        </w:rPr>
      </w:pPr>
    </w:p>
    <w:p w:rsidR="00BA012B" w:rsidRDefault="00E403CC">
      <w:pPr>
        <w:ind w:left="100" w:right="88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clarati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ang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BA012B" w:rsidRDefault="00BA012B">
      <w:pPr>
        <w:spacing w:before="16" w:line="260" w:lineRule="exact"/>
        <w:rPr>
          <w:sz w:val="26"/>
          <w:szCs w:val="26"/>
        </w:rPr>
      </w:pPr>
    </w:p>
    <w:p w:rsidR="00BA012B" w:rsidRDefault="00E403CC">
      <w:pPr>
        <w:ind w:left="100" w:right="8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true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 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BA012B" w:rsidRDefault="00BA012B">
      <w:pPr>
        <w:spacing w:before="7" w:line="240" w:lineRule="exact"/>
        <w:rPr>
          <w:sz w:val="24"/>
          <w:szCs w:val="24"/>
        </w:rPr>
      </w:pPr>
    </w:p>
    <w:p w:rsidR="00BA012B" w:rsidRDefault="00E403CC">
      <w:pPr>
        <w:spacing w:before="29"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mn</w:t>
      </w:r>
      <w:r>
        <w:rPr>
          <w:rFonts w:ascii="Arial" w:eastAsia="Arial" w:hAnsi="Arial" w:cs="Arial"/>
          <w:position w:val="-1"/>
          <w:sz w:val="24"/>
          <w:szCs w:val="24"/>
        </w:rPr>
        <w:t>ly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t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</w:t>
      </w:r>
    </w:p>
    <w:p w:rsidR="00BA012B" w:rsidRDefault="00BA012B">
      <w:pPr>
        <w:spacing w:before="12" w:line="240" w:lineRule="exact"/>
        <w:rPr>
          <w:sz w:val="24"/>
          <w:szCs w:val="24"/>
        </w:rPr>
      </w:pPr>
    </w:p>
    <w:p w:rsidR="00BA012B" w:rsidRDefault="00E403CC">
      <w:pPr>
        <w:spacing w:before="29"/>
        <w:ind w:left="5861" w:right="1488" w:hanging="57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9468B7">
        <w:rPr>
          <w:rFonts w:ascii="Arial" w:eastAsia="Arial" w:hAnsi="Arial" w:cs="Arial"/>
          <w:spacing w:val="1"/>
          <w:sz w:val="24"/>
          <w:szCs w:val="24"/>
        </w:rPr>
        <w:t>2</w:t>
      </w:r>
      <w:r w:rsidR="009468B7">
        <w:rPr>
          <w:rFonts w:ascii="Arial" w:eastAsia="Arial" w:hAnsi="Arial" w:cs="Arial"/>
          <w:spacing w:val="-1"/>
          <w:sz w:val="24"/>
          <w:szCs w:val="24"/>
        </w:rPr>
        <w:t>0</w:t>
      </w:r>
      <w:r w:rsidR="009468B7">
        <w:rPr>
          <w:rFonts w:ascii="Arial" w:eastAsia="Arial" w:hAnsi="Arial" w:cs="Arial"/>
          <w:spacing w:val="1"/>
          <w:sz w:val="24"/>
          <w:szCs w:val="24"/>
        </w:rPr>
        <w:t>19</w:t>
      </w:r>
      <w:r w:rsidR="009468B7">
        <w:rPr>
          <w:rFonts w:ascii="Arial" w:eastAsia="Arial" w:hAnsi="Arial" w:cs="Arial"/>
          <w:spacing w:val="-14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       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(Si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g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na</w:t>
      </w:r>
      <w:r>
        <w:rPr>
          <w:rFonts w:ascii="Arial" w:eastAsia="Arial" w:hAnsi="Arial" w:cs="Arial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h</w:t>
      </w:r>
      <w:r>
        <w:rPr>
          <w:rFonts w:ascii="Arial" w:eastAsia="Arial" w:hAnsi="Arial" w:cs="Arial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p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p</w:t>
      </w:r>
      <w:r>
        <w:rPr>
          <w:rFonts w:ascii="Arial" w:eastAsia="Arial" w:hAnsi="Arial" w:cs="Arial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an</w:t>
      </w:r>
      <w:r>
        <w:rPr>
          <w:rFonts w:ascii="Arial" w:eastAsia="Arial" w:hAnsi="Arial" w:cs="Arial"/>
          <w:sz w:val="24"/>
          <w:szCs w:val="24"/>
          <w:u w:val="single" w:color="000000"/>
        </w:rPr>
        <w:t>t)</w:t>
      </w:r>
      <w:r>
        <w:rPr>
          <w:rFonts w:ascii="Arial" w:eastAsia="Arial" w:hAnsi="Arial" w:cs="Arial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</w:p>
    <w:p w:rsidR="00BA012B" w:rsidRDefault="00BA012B">
      <w:pPr>
        <w:spacing w:before="4" w:line="100" w:lineRule="exact"/>
        <w:rPr>
          <w:sz w:val="10"/>
          <w:szCs w:val="10"/>
        </w:rPr>
      </w:pPr>
    </w:p>
    <w:p w:rsidR="00BA012B" w:rsidRDefault="00BA012B">
      <w:pPr>
        <w:spacing w:line="200" w:lineRule="exact"/>
      </w:pPr>
    </w:p>
    <w:p w:rsidR="00BA012B" w:rsidRDefault="00BA012B">
      <w:pPr>
        <w:spacing w:line="200" w:lineRule="exact"/>
      </w:pPr>
    </w:p>
    <w:p w:rsidR="00BA012B" w:rsidRDefault="00BA012B">
      <w:pPr>
        <w:spacing w:line="200" w:lineRule="exact"/>
      </w:pPr>
    </w:p>
    <w:p w:rsidR="00BA012B" w:rsidRDefault="00BA012B">
      <w:pPr>
        <w:spacing w:line="200" w:lineRule="exact"/>
      </w:pPr>
    </w:p>
    <w:p w:rsidR="00BA012B" w:rsidRDefault="00BA012B">
      <w:pPr>
        <w:spacing w:line="200" w:lineRule="exact"/>
      </w:pPr>
    </w:p>
    <w:p w:rsidR="00BA012B" w:rsidRDefault="00E403CC">
      <w:pPr>
        <w:spacing w:line="720" w:lineRule="auto"/>
        <w:ind w:left="100" w:right="1971" w:firstLine="189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 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ied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                                               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</w:p>
    <w:p w:rsidR="00BA012B" w:rsidRDefault="00E403CC" w:rsidP="009468B7">
      <w:pPr>
        <w:spacing w:before="15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te                                    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.M</w:t>
      </w:r>
      <w:r w:rsidR="009468B7">
        <w:rPr>
          <w:rFonts w:ascii="Arial" w:eastAsia="Arial" w:hAnsi="Arial" w:cs="Arial"/>
          <w:sz w:val="24"/>
          <w:szCs w:val="24"/>
        </w:rPr>
        <w:t>. /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r/No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</w:p>
    <w:p w:rsidR="00BA012B" w:rsidRDefault="00BA012B">
      <w:pPr>
        <w:spacing w:before="17" w:line="260" w:lineRule="exact"/>
        <w:rPr>
          <w:sz w:val="26"/>
          <w:szCs w:val="26"/>
        </w:rPr>
      </w:pPr>
    </w:p>
    <w:p w:rsidR="00BA012B" w:rsidRDefault="00E403CC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:</w:t>
      </w:r>
    </w:p>
    <w:p w:rsidR="00BA012B" w:rsidRDefault="00E403CC">
      <w:pPr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5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Rs.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4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BA012B" w:rsidRDefault="00E403CC">
      <w:pPr>
        <w:ind w:left="11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Rs.</w:t>
      </w:r>
      <w:r>
        <w:rPr>
          <w:rFonts w:ascii="Arial" w:eastAsia="Arial" w:hAnsi="Arial" w:cs="Arial"/>
          <w:spacing w:val="1"/>
          <w:sz w:val="24"/>
          <w:szCs w:val="24"/>
        </w:rPr>
        <w:t>100</w:t>
      </w:r>
      <w:r>
        <w:rPr>
          <w:rFonts w:ascii="Arial" w:eastAsia="Arial" w:hAnsi="Arial" w:cs="Arial"/>
          <w:spacing w:val="2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resid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tra.</w:t>
      </w:r>
    </w:p>
    <w:p w:rsidR="00BA012B" w:rsidRDefault="00E403CC">
      <w:pPr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="009468B7">
        <w:rPr>
          <w:rFonts w:ascii="Arial" w:eastAsia="Arial" w:hAnsi="Arial" w:cs="Arial"/>
          <w:spacing w:val="1"/>
          <w:sz w:val="24"/>
          <w:szCs w:val="24"/>
        </w:rPr>
        <w:t>pe</w:t>
      </w:r>
      <w:r w:rsidR="009468B7">
        <w:rPr>
          <w:rFonts w:ascii="Arial" w:eastAsia="Arial" w:hAnsi="Arial" w:cs="Arial"/>
          <w:sz w:val="24"/>
          <w:szCs w:val="24"/>
        </w:rPr>
        <w:t xml:space="preserve">r </w:t>
      </w:r>
      <w:r w:rsidR="009468B7"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:rsidR="00BA012B" w:rsidRDefault="00E403CC">
      <w:pPr>
        <w:ind w:left="11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is.</w:t>
      </w:r>
    </w:p>
    <w:p w:rsidR="00BA012B" w:rsidRDefault="00E403CC">
      <w:pPr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ix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pho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sp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BA012B" w:rsidRDefault="00E403CC">
      <w:pPr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 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.M/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</w:p>
    <w:sectPr w:rsidR="00BA01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20180"/>
      <w:pgMar w:top="1380" w:right="168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16B" w:rsidRDefault="002A016B" w:rsidP="009468B7">
      <w:r>
        <w:separator/>
      </w:r>
    </w:p>
  </w:endnote>
  <w:endnote w:type="continuationSeparator" w:id="0">
    <w:p w:rsidR="002A016B" w:rsidRDefault="002A016B" w:rsidP="00946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8B7" w:rsidRDefault="009468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8B7" w:rsidRDefault="009468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8B7" w:rsidRDefault="009468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16B" w:rsidRDefault="002A016B" w:rsidP="009468B7">
      <w:r>
        <w:separator/>
      </w:r>
    </w:p>
  </w:footnote>
  <w:footnote w:type="continuationSeparator" w:id="0">
    <w:p w:rsidR="002A016B" w:rsidRDefault="002A016B" w:rsidP="00946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8B7" w:rsidRDefault="002A016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3410844" o:spid="_x0000_s2050" type="#_x0000_t136" style="position:absolute;margin-left:0;margin-top:0;width:551.1pt;height:73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gal Help Clu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8B7" w:rsidRDefault="002A016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3410845" o:spid="_x0000_s2051" type="#_x0000_t136" style="position:absolute;margin-left:0;margin-top:0;width:551.1pt;height:73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gal Help Clu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8B7" w:rsidRDefault="002A016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3410843" o:spid="_x0000_s2049" type="#_x0000_t136" style="position:absolute;margin-left:0;margin-top:0;width:551.1pt;height:73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gal Help Clu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01CE1"/>
    <w:multiLevelType w:val="multilevel"/>
    <w:tmpl w:val="44EEC29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2B"/>
    <w:rsid w:val="002A016B"/>
    <w:rsid w:val="00700C1F"/>
    <w:rsid w:val="00722F85"/>
    <w:rsid w:val="009468B7"/>
    <w:rsid w:val="00BA012B"/>
    <w:rsid w:val="00E4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D15215A-CDC8-4A51-8DA8-DD48A519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468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8B7"/>
  </w:style>
  <w:style w:type="paragraph" w:styleId="Footer">
    <w:name w:val="footer"/>
    <w:basedOn w:val="Normal"/>
    <w:link w:val="FooterChar"/>
    <w:uiPriority w:val="99"/>
    <w:unhideWhenUsed/>
    <w:rsid w:val="009468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8B7"/>
  </w:style>
  <w:style w:type="character" w:styleId="Hyperlink">
    <w:name w:val="Hyperlink"/>
    <w:basedOn w:val="DefaultParagraphFont"/>
    <w:uiPriority w:val="99"/>
    <w:unhideWhenUsed/>
    <w:rsid w:val="009468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 Rajput</dc:creator>
  <cp:lastModifiedBy>Ravi Rajput</cp:lastModifiedBy>
  <cp:revision>4</cp:revision>
  <cp:lastPrinted>2019-06-06T05:42:00Z</cp:lastPrinted>
  <dcterms:created xsi:type="dcterms:W3CDTF">2019-06-06T05:29:00Z</dcterms:created>
  <dcterms:modified xsi:type="dcterms:W3CDTF">2019-06-06T05:43:00Z</dcterms:modified>
</cp:coreProperties>
</file>